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3D" w:rsidRPr="00017287" w:rsidRDefault="00017287" w:rsidP="00AB7236">
      <w:pPr>
        <w:jc w:val="center"/>
        <w:rPr>
          <w:b/>
          <w:caps/>
          <w:sz w:val="24"/>
        </w:rPr>
      </w:pPr>
      <w:r w:rsidRPr="00017287">
        <w:rPr>
          <w:b/>
          <w:caps/>
          <w:sz w:val="24"/>
        </w:rPr>
        <w:t>AmeriCorps Seniors</w:t>
      </w:r>
      <w:r w:rsidR="00FE2EF7" w:rsidRPr="00017287">
        <w:rPr>
          <w:b/>
          <w:caps/>
          <w:sz w:val="24"/>
        </w:rPr>
        <w:t xml:space="preserve"> </w:t>
      </w:r>
      <w:r w:rsidR="00CF0DA9" w:rsidRPr="00017287">
        <w:rPr>
          <w:b/>
          <w:sz w:val="24"/>
        </w:rPr>
        <w:t>VOLUNTEER APPLICATION</w:t>
      </w:r>
    </w:p>
    <w:p w:rsidR="00544EE8" w:rsidRDefault="00AB7236" w:rsidP="003F622E">
      <w:pPr>
        <w:ind w:left="2880" w:firstLine="720"/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57A44917" wp14:editId="1A9CE78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09344" cy="448056"/>
            <wp:effectExtent l="0" t="0" r="0" b="9525"/>
            <wp:wrapSquare wrapText="bothSides"/>
            <wp:docPr id="1" name="Picture 1" descr="https://www.nationalservice.gov/sites/default/files/documents/Crimson_AmeriCorpsSenior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ationalservice.gov/sites/default/files/documents/Crimson_AmeriCorpsSeniors_JPG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44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4EE8">
        <w:t>25 Main Street, Suite 202</w:t>
      </w:r>
      <w:r w:rsidR="003F622E">
        <w:t xml:space="preserve">                                        </w:t>
      </w:r>
    </w:p>
    <w:p w:rsidR="00544EE8" w:rsidRDefault="003F622E" w:rsidP="003F622E">
      <w:r>
        <w:t xml:space="preserve">                     </w:t>
      </w:r>
      <w:r w:rsidR="004F70A4">
        <w:t>Chico, CA 95928</w:t>
      </w:r>
    </w:p>
    <w:p w:rsidR="00017287" w:rsidRPr="00CF0DA9" w:rsidRDefault="003F622E" w:rsidP="00017287">
      <w:r>
        <w:t xml:space="preserve">                       (</w:t>
      </w:r>
      <w:r w:rsidR="00544EE8">
        <w:t>530) 898-4307</w:t>
      </w:r>
      <w:r w:rsidR="00017287">
        <w:t xml:space="preserve"> </w:t>
      </w:r>
    </w:p>
    <w:tbl>
      <w:tblPr>
        <w:tblStyle w:val="TableGrid"/>
        <w:tblW w:w="10882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050"/>
        <w:gridCol w:w="1420"/>
        <w:gridCol w:w="406"/>
        <w:gridCol w:w="305"/>
        <w:gridCol w:w="1129"/>
        <w:gridCol w:w="1309"/>
        <w:gridCol w:w="201"/>
        <w:gridCol w:w="656"/>
        <w:gridCol w:w="706"/>
        <w:gridCol w:w="2460"/>
        <w:gridCol w:w="158"/>
        <w:gridCol w:w="82"/>
      </w:tblGrid>
      <w:tr w:rsidR="000417ED" w:rsidRPr="008204B7" w:rsidTr="2E7DF8ED">
        <w:trPr>
          <w:gridAfter w:val="1"/>
          <w:wAfter w:w="82" w:type="dxa"/>
          <w:trHeight w:val="504"/>
        </w:trPr>
        <w:tc>
          <w:tcPr>
            <w:tcW w:w="8182" w:type="dxa"/>
            <w:gridSpan w:val="9"/>
            <w:vAlign w:val="center"/>
          </w:tcPr>
          <w:p w:rsidR="000417ED" w:rsidRPr="008204B7" w:rsidRDefault="000417ED" w:rsidP="00551B2E">
            <w:pPr>
              <w:spacing w:before="0" w:after="0"/>
              <w:rPr>
                <w:sz w:val="24"/>
              </w:rPr>
            </w:pPr>
            <w:r w:rsidRPr="008204B7">
              <w:rPr>
                <w:sz w:val="24"/>
              </w:rPr>
              <w:t>Name:</w:t>
            </w:r>
          </w:p>
        </w:tc>
        <w:tc>
          <w:tcPr>
            <w:tcW w:w="2618" w:type="dxa"/>
            <w:gridSpan w:val="2"/>
            <w:vAlign w:val="center"/>
          </w:tcPr>
          <w:p w:rsidR="000417ED" w:rsidRPr="008204B7" w:rsidRDefault="000417ED" w:rsidP="00551B2E">
            <w:pPr>
              <w:spacing w:before="0" w:after="0"/>
              <w:rPr>
                <w:sz w:val="24"/>
              </w:rPr>
            </w:pPr>
            <w:r w:rsidRPr="008204B7">
              <w:rPr>
                <w:sz w:val="24"/>
              </w:rPr>
              <w:t>Date:</w:t>
            </w:r>
          </w:p>
        </w:tc>
      </w:tr>
      <w:tr w:rsidR="000417ED" w:rsidRPr="008204B7" w:rsidTr="2E7DF8ED">
        <w:trPr>
          <w:gridAfter w:val="1"/>
          <w:wAfter w:w="82" w:type="dxa"/>
          <w:trHeight w:val="504"/>
        </w:trPr>
        <w:tc>
          <w:tcPr>
            <w:tcW w:w="10800" w:type="dxa"/>
            <w:gridSpan w:val="11"/>
            <w:vAlign w:val="center"/>
          </w:tcPr>
          <w:p w:rsidR="000417ED" w:rsidRPr="008204B7" w:rsidRDefault="000417ED" w:rsidP="00551B2E">
            <w:pPr>
              <w:spacing w:before="0" w:after="0"/>
              <w:rPr>
                <w:sz w:val="24"/>
              </w:rPr>
            </w:pPr>
            <w:r w:rsidRPr="008204B7">
              <w:rPr>
                <w:sz w:val="24"/>
              </w:rPr>
              <w:t>Street Address:</w:t>
            </w:r>
          </w:p>
        </w:tc>
      </w:tr>
      <w:tr w:rsidR="009B5651" w:rsidRPr="008204B7" w:rsidTr="2E7DF8ED">
        <w:trPr>
          <w:gridAfter w:val="1"/>
          <w:wAfter w:w="82" w:type="dxa"/>
          <w:trHeight w:val="504"/>
        </w:trPr>
        <w:tc>
          <w:tcPr>
            <w:tcW w:w="10800" w:type="dxa"/>
            <w:gridSpan w:val="11"/>
            <w:tcBorders>
              <w:bottom w:val="single" w:sz="4" w:space="0" w:color="auto"/>
            </w:tcBorders>
            <w:vAlign w:val="center"/>
          </w:tcPr>
          <w:p w:rsidR="009B5651" w:rsidRPr="008204B7" w:rsidRDefault="009B5651" w:rsidP="00551B2E">
            <w:pPr>
              <w:spacing w:before="0" w:after="0"/>
              <w:rPr>
                <w:sz w:val="24"/>
              </w:rPr>
            </w:pPr>
            <w:r w:rsidRPr="008204B7">
              <w:rPr>
                <w:sz w:val="24"/>
              </w:rPr>
              <w:t xml:space="preserve">City </w:t>
            </w:r>
            <w:r>
              <w:rPr>
                <w:sz w:val="24"/>
              </w:rPr>
              <w:t>State Zip</w:t>
            </w:r>
            <w:r w:rsidRPr="008204B7">
              <w:rPr>
                <w:sz w:val="24"/>
              </w:rPr>
              <w:t>:</w:t>
            </w:r>
          </w:p>
        </w:tc>
      </w:tr>
      <w:tr w:rsidR="009B5651" w:rsidRPr="008204B7" w:rsidTr="2E7DF8ED">
        <w:trPr>
          <w:gridAfter w:val="1"/>
          <w:wAfter w:w="82" w:type="dxa"/>
          <w:trHeight w:val="504"/>
        </w:trPr>
        <w:tc>
          <w:tcPr>
            <w:tcW w:w="3470" w:type="dxa"/>
            <w:gridSpan w:val="2"/>
            <w:tcBorders>
              <w:bottom w:val="single" w:sz="8" w:space="0" w:color="auto"/>
            </w:tcBorders>
            <w:vAlign w:val="center"/>
          </w:tcPr>
          <w:p w:rsidR="009B5651" w:rsidRPr="008204B7" w:rsidRDefault="009B5651" w:rsidP="00551B2E">
            <w:pPr>
              <w:spacing w:before="0" w:after="0"/>
              <w:rPr>
                <w:sz w:val="24"/>
              </w:rPr>
            </w:pPr>
            <w:r w:rsidRPr="008204B7">
              <w:rPr>
                <w:sz w:val="24"/>
              </w:rPr>
              <w:t>Phone</w:t>
            </w:r>
            <w:r w:rsidR="00AA290D">
              <w:rPr>
                <w:sz w:val="24"/>
              </w:rPr>
              <w:t xml:space="preserve"> 1</w:t>
            </w:r>
            <w:r w:rsidRPr="008204B7">
              <w:rPr>
                <w:sz w:val="24"/>
              </w:rPr>
              <w:t>:</w:t>
            </w:r>
          </w:p>
        </w:tc>
        <w:tc>
          <w:tcPr>
            <w:tcW w:w="3350" w:type="dxa"/>
            <w:gridSpan w:val="5"/>
            <w:tcBorders>
              <w:bottom w:val="single" w:sz="8" w:space="0" w:color="auto"/>
            </w:tcBorders>
            <w:vAlign w:val="center"/>
          </w:tcPr>
          <w:p w:rsidR="009B5651" w:rsidRPr="008204B7" w:rsidRDefault="009B5651" w:rsidP="00551B2E">
            <w:pPr>
              <w:spacing w:before="0" w:after="0"/>
              <w:rPr>
                <w:sz w:val="24"/>
              </w:rPr>
            </w:pPr>
            <w:r w:rsidRPr="008204B7">
              <w:rPr>
                <w:sz w:val="24"/>
              </w:rPr>
              <w:t>Phone</w:t>
            </w:r>
            <w:r w:rsidR="00AA290D">
              <w:rPr>
                <w:sz w:val="24"/>
              </w:rPr>
              <w:t xml:space="preserve"> 2</w:t>
            </w:r>
            <w:r w:rsidRPr="008204B7">
              <w:rPr>
                <w:sz w:val="24"/>
              </w:rPr>
              <w:t>:</w:t>
            </w:r>
          </w:p>
        </w:tc>
        <w:tc>
          <w:tcPr>
            <w:tcW w:w="3980" w:type="dxa"/>
            <w:gridSpan w:val="4"/>
            <w:tcBorders>
              <w:bottom w:val="single" w:sz="8" w:space="0" w:color="auto"/>
            </w:tcBorders>
            <w:vAlign w:val="center"/>
          </w:tcPr>
          <w:p w:rsidR="009B5651" w:rsidRPr="008204B7" w:rsidRDefault="009B5651" w:rsidP="00551B2E">
            <w:pPr>
              <w:spacing w:before="0" w:after="0"/>
              <w:rPr>
                <w:sz w:val="24"/>
              </w:rPr>
            </w:pPr>
            <w:r w:rsidRPr="008204B7">
              <w:rPr>
                <w:sz w:val="24"/>
              </w:rPr>
              <w:t>E-Mail:</w:t>
            </w:r>
          </w:p>
        </w:tc>
      </w:tr>
      <w:tr w:rsidR="000F1C07" w:rsidRPr="008204B7" w:rsidTr="2E7DF8ED">
        <w:trPr>
          <w:gridAfter w:val="1"/>
          <w:wAfter w:w="82" w:type="dxa"/>
          <w:trHeight w:val="504"/>
        </w:trPr>
        <w:tc>
          <w:tcPr>
            <w:tcW w:w="3876" w:type="dxa"/>
            <w:gridSpan w:val="3"/>
            <w:tcBorders>
              <w:top w:val="single" w:sz="8" w:space="0" w:color="auto"/>
            </w:tcBorders>
            <w:vAlign w:val="center"/>
          </w:tcPr>
          <w:p w:rsidR="000F1C07" w:rsidRPr="008204B7" w:rsidRDefault="000F1C07" w:rsidP="00551B2E">
            <w:pPr>
              <w:spacing w:before="0" w:after="0"/>
              <w:rPr>
                <w:sz w:val="24"/>
              </w:rPr>
            </w:pPr>
            <w:r w:rsidRPr="008204B7">
              <w:rPr>
                <w:sz w:val="24"/>
              </w:rPr>
              <w:t>Birthdate: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</w:tcBorders>
            <w:vAlign w:val="center"/>
          </w:tcPr>
          <w:p w:rsidR="000F1C07" w:rsidRPr="008204B7" w:rsidRDefault="00E24454" w:rsidP="00551B2E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Sex</w:t>
            </w:r>
            <w:r w:rsidR="000F1C07" w:rsidRPr="008204B7">
              <w:rPr>
                <w:sz w:val="24"/>
              </w:rPr>
              <w:t>:</w:t>
            </w:r>
            <w:r>
              <w:rPr>
                <w:sz w:val="24"/>
              </w:rPr>
              <w:t xml:space="preserve">  M  F</w:t>
            </w:r>
          </w:p>
        </w:tc>
        <w:tc>
          <w:tcPr>
            <w:tcW w:w="2166" w:type="dxa"/>
            <w:gridSpan w:val="3"/>
            <w:tcBorders>
              <w:top w:val="single" w:sz="8" w:space="0" w:color="auto"/>
            </w:tcBorders>
            <w:vAlign w:val="center"/>
          </w:tcPr>
          <w:p w:rsidR="000F1C07" w:rsidRPr="008204B7" w:rsidRDefault="00E24454" w:rsidP="00551B2E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Veteran?  Y  N</w:t>
            </w:r>
            <w:r w:rsidR="000F1C07" w:rsidRPr="008204B7">
              <w:rPr>
                <w:sz w:val="24"/>
              </w:rPr>
              <w:t xml:space="preserve">   </w:t>
            </w:r>
          </w:p>
        </w:tc>
        <w:tc>
          <w:tcPr>
            <w:tcW w:w="3324" w:type="dxa"/>
            <w:gridSpan w:val="3"/>
            <w:tcBorders>
              <w:top w:val="single" w:sz="8" w:space="0" w:color="auto"/>
            </w:tcBorders>
            <w:vAlign w:val="center"/>
          </w:tcPr>
          <w:p w:rsidR="000F1C07" w:rsidRPr="008204B7" w:rsidRDefault="000F1C07" w:rsidP="00551B2E">
            <w:pPr>
              <w:spacing w:before="0" w:after="0"/>
              <w:rPr>
                <w:sz w:val="24"/>
              </w:rPr>
            </w:pPr>
            <w:r w:rsidRPr="008204B7">
              <w:rPr>
                <w:sz w:val="24"/>
              </w:rPr>
              <w:t>Marital Status:  M W D S</w:t>
            </w:r>
          </w:p>
        </w:tc>
      </w:tr>
      <w:tr w:rsidR="001A6EE9" w:rsidRPr="008204B7" w:rsidTr="2E7DF8ED">
        <w:trPr>
          <w:gridAfter w:val="1"/>
          <w:wAfter w:w="82" w:type="dxa"/>
          <w:trHeight w:val="504"/>
        </w:trPr>
        <w:tc>
          <w:tcPr>
            <w:tcW w:w="2050" w:type="dxa"/>
            <w:vAlign w:val="center"/>
          </w:tcPr>
          <w:p w:rsidR="001A6EE9" w:rsidRPr="008204B7" w:rsidRDefault="001A6EE9" w:rsidP="00551B2E">
            <w:pPr>
              <w:spacing w:before="0" w:after="0"/>
              <w:rPr>
                <w:sz w:val="24"/>
              </w:rPr>
            </w:pPr>
            <w:r w:rsidRPr="008204B7">
              <w:rPr>
                <w:sz w:val="24"/>
              </w:rPr>
              <w:t>Driver:</w:t>
            </w:r>
            <w:r>
              <w:rPr>
                <w:sz w:val="24"/>
              </w:rPr>
              <w:t xml:space="preserve">   </w:t>
            </w:r>
            <w:r w:rsidRPr="008204B7">
              <w:rPr>
                <w:sz w:val="24"/>
              </w:rPr>
              <w:t>Y   N</w:t>
            </w:r>
          </w:p>
        </w:tc>
        <w:tc>
          <w:tcPr>
            <w:tcW w:w="5426" w:type="dxa"/>
            <w:gridSpan w:val="7"/>
            <w:vAlign w:val="center"/>
          </w:tcPr>
          <w:p w:rsidR="001A6EE9" w:rsidRPr="008204B7" w:rsidRDefault="001A6EE9" w:rsidP="00551B2E">
            <w:pPr>
              <w:spacing w:before="0" w:after="0"/>
              <w:rPr>
                <w:sz w:val="24"/>
              </w:rPr>
            </w:pPr>
            <w:r w:rsidRPr="008204B7">
              <w:rPr>
                <w:sz w:val="24"/>
              </w:rPr>
              <w:t>Driver’s License #:</w:t>
            </w:r>
          </w:p>
        </w:tc>
        <w:tc>
          <w:tcPr>
            <w:tcW w:w="3324" w:type="dxa"/>
            <w:gridSpan w:val="3"/>
            <w:vAlign w:val="center"/>
          </w:tcPr>
          <w:p w:rsidR="001A6EE9" w:rsidRPr="008204B7" w:rsidRDefault="001A6EE9" w:rsidP="00551B2E">
            <w:pPr>
              <w:spacing w:before="0" w:after="0"/>
              <w:rPr>
                <w:sz w:val="24"/>
              </w:rPr>
            </w:pPr>
            <w:r w:rsidRPr="008204B7">
              <w:rPr>
                <w:sz w:val="24"/>
              </w:rPr>
              <w:t>Expiration:</w:t>
            </w:r>
            <w:r>
              <w:rPr>
                <w:sz w:val="24"/>
              </w:rPr>
              <w:t xml:space="preserve">        /      /</w:t>
            </w:r>
          </w:p>
        </w:tc>
      </w:tr>
      <w:tr w:rsidR="0041478E" w:rsidRPr="008204B7" w:rsidTr="2E7DF8ED">
        <w:trPr>
          <w:gridAfter w:val="1"/>
          <w:wAfter w:w="82" w:type="dxa"/>
          <w:trHeight w:val="504"/>
        </w:trPr>
        <w:tc>
          <w:tcPr>
            <w:tcW w:w="7476" w:type="dxa"/>
            <w:gridSpan w:val="8"/>
            <w:vAlign w:val="center"/>
          </w:tcPr>
          <w:p w:rsidR="0041478E" w:rsidRPr="008204B7" w:rsidRDefault="0041478E" w:rsidP="00551B2E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Auto Insurance Carrier:</w:t>
            </w:r>
          </w:p>
        </w:tc>
        <w:tc>
          <w:tcPr>
            <w:tcW w:w="3324" w:type="dxa"/>
            <w:gridSpan w:val="3"/>
            <w:vAlign w:val="center"/>
          </w:tcPr>
          <w:p w:rsidR="0041478E" w:rsidRPr="008204B7" w:rsidRDefault="0041478E" w:rsidP="00551B2E">
            <w:pPr>
              <w:spacing w:before="0" w:after="0"/>
              <w:rPr>
                <w:sz w:val="24"/>
              </w:rPr>
            </w:pPr>
            <w:r w:rsidRPr="008204B7">
              <w:rPr>
                <w:sz w:val="24"/>
              </w:rPr>
              <w:t>Expiration:</w:t>
            </w:r>
            <w:r>
              <w:rPr>
                <w:sz w:val="24"/>
              </w:rPr>
              <w:t xml:space="preserve">        /      /</w:t>
            </w:r>
          </w:p>
        </w:tc>
      </w:tr>
      <w:tr w:rsidR="007B5875" w:rsidRPr="008204B7" w:rsidTr="2E7DF8ED">
        <w:trPr>
          <w:gridAfter w:val="1"/>
          <w:wAfter w:w="82" w:type="dxa"/>
          <w:trHeight w:val="504"/>
        </w:trPr>
        <w:tc>
          <w:tcPr>
            <w:tcW w:w="4181" w:type="dxa"/>
            <w:gridSpan w:val="4"/>
            <w:vAlign w:val="center"/>
          </w:tcPr>
          <w:p w:rsidR="007B5875" w:rsidRDefault="007B5875" w:rsidP="00551B2E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 xml:space="preserve">Monthly </w:t>
            </w:r>
            <w:r w:rsidRPr="008204B7">
              <w:rPr>
                <w:sz w:val="24"/>
              </w:rPr>
              <w:t>Income:</w:t>
            </w:r>
            <w:r>
              <w:rPr>
                <w:sz w:val="24"/>
              </w:rPr>
              <w:t xml:space="preserve">  $</w:t>
            </w:r>
          </w:p>
        </w:tc>
        <w:tc>
          <w:tcPr>
            <w:tcW w:w="6619" w:type="dxa"/>
            <w:gridSpan w:val="7"/>
            <w:vAlign w:val="center"/>
          </w:tcPr>
          <w:p w:rsidR="007B5875" w:rsidRPr="008204B7" w:rsidRDefault="00E13EF1" w:rsidP="00551B2E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Have you ever been convicted of a felony?</w:t>
            </w:r>
          </w:p>
        </w:tc>
      </w:tr>
      <w:tr w:rsidR="007B5875" w:rsidRPr="008204B7" w:rsidTr="2E7DF8ED">
        <w:trPr>
          <w:gridAfter w:val="2"/>
          <w:wAfter w:w="240" w:type="dxa"/>
          <w:trHeight w:val="504"/>
        </w:trPr>
        <w:tc>
          <w:tcPr>
            <w:tcW w:w="10642" w:type="dxa"/>
            <w:gridSpan w:val="10"/>
            <w:vAlign w:val="center"/>
          </w:tcPr>
          <w:p w:rsidR="007B5875" w:rsidRPr="008204B7" w:rsidRDefault="00576F9F" w:rsidP="007343C0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Where did you hear about the p</w:t>
            </w:r>
            <w:r w:rsidR="007B5875">
              <w:rPr>
                <w:sz w:val="24"/>
              </w:rPr>
              <w:t>rogram?</w:t>
            </w:r>
          </w:p>
        </w:tc>
      </w:tr>
      <w:tr w:rsidR="007B5875" w:rsidRPr="008204B7" w:rsidTr="2E7DF8ED">
        <w:trPr>
          <w:trHeight w:val="504"/>
        </w:trPr>
        <w:tc>
          <w:tcPr>
            <w:tcW w:w="7476" w:type="dxa"/>
            <w:gridSpan w:val="8"/>
            <w:tcBorders>
              <w:bottom w:val="single" w:sz="4" w:space="0" w:color="auto"/>
            </w:tcBorders>
            <w:vAlign w:val="center"/>
          </w:tcPr>
          <w:p w:rsidR="007B5875" w:rsidRDefault="007B5875" w:rsidP="007343C0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 xml:space="preserve">Have you been a </w:t>
            </w:r>
            <w:r w:rsidR="007343C0">
              <w:rPr>
                <w:sz w:val="24"/>
              </w:rPr>
              <w:t>PASSAGES Volunteer</w:t>
            </w:r>
            <w:r>
              <w:rPr>
                <w:sz w:val="24"/>
              </w:rPr>
              <w:t xml:space="preserve"> before?                                  </w:t>
            </w:r>
          </w:p>
        </w:tc>
        <w:tc>
          <w:tcPr>
            <w:tcW w:w="3406" w:type="dxa"/>
            <w:gridSpan w:val="4"/>
            <w:tcBorders>
              <w:bottom w:val="single" w:sz="4" w:space="0" w:color="auto"/>
            </w:tcBorders>
            <w:vAlign w:val="center"/>
          </w:tcPr>
          <w:p w:rsidR="007B5875" w:rsidRDefault="007B5875" w:rsidP="00551B2E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If so, when?</w:t>
            </w:r>
          </w:p>
        </w:tc>
      </w:tr>
      <w:tr w:rsidR="007B5875" w:rsidRPr="008204B7" w:rsidTr="2E7DF8ED">
        <w:trPr>
          <w:trHeight w:val="504"/>
        </w:trPr>
        <w:tc>
          <w:tcPr>
            <w:tcW w:w="7476" w:type="dxa"/>
            <w:gridSpan w:val="8"/>
            <w:tcBorders>
              <w:bottom w:val="single" w:sz="8" w:space="0" w:color="auto"/>
            </w:tcBorders>
            <w:vAlign w:val="center"/>
          </w:tcPr>
          <w:p w:rsidR="007B5875" w:rsidRDefault="00FA3DC6" w:rsidP="00551B2E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 xml:space="preserve">Have you worked with </w:t>
            </w:r>
            <w:r w:rsidR="007343C0">
              <w:rPr>
                <w:sz w:val="24"/>
              </w:rPr>
              <w:t>older adults</w:t>
            </w:r>
            <w:r w:rsidR="007B5875">
              <w:rPr>
                <w:sz w:val="24"/>
              </w:rPr>
              <w:t xml:space="preserve"> before?</w:t>
            </w:r>
          </w:p>
        </w:tc>
        <w:tc>
          <w:tcPr>
            <w:tcW w:w="3406" w:type="dxa"/>
            <w:gridSpan w:val="4"/>
            <w:tcBorders>
              <w:bottom w:val="single" w:sz="8" w:space="0" w:color="auto"/>
            </w:tcBorders>
            <w:vAlign w:val="center"/>
          </w:tcPr>
          <w:p w:rsidR="007B5875" w:rsidRDefault="007B5875" w:rsidP="00551B2E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If so, when?</w:t>
            </w:r>
          </w:p>
        </w:tc>
      </w:tr>
      <w:tr w:rsidR="00896FAE" w:rsidRPr="008204B7" w:rsidTr="2E7DF8ED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82" w:type="dxa"/>
          <w:trHeight w:val="432"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8204B7" w:rsidRDefault="00E24454" w:rsidP="00551B2E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Club or organization memberships:</w:t>
            </w:r>
          </w:p>
        </w:tc>
      </w:tr>
      <w:tr w:rsidR="00896FAE" w:rsidRPr="008204B7" w:rsidTr="2E7DF8ED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82" w:type="dxa"/>
          <w:trHeight w:val="432"/>
        </w:trPr>
        <w:tc>
          <w:tcPr>
            <w:tcW w:w="66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8204B7" w:rsidRDefault="00E24454" w:rsidP="00551B2E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Previous Occupations: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8204B7" w:rsidRDefault="00896FAE" w:rsidP="00551B2E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Years of Education:</w:t>
            </w:r>
          </w:p>
        </w:tc>
      </w:tr>
      <w:tr w:rsidR="005C37BF" w:rsidRPr="008204B7" w:rsidTr="2E7DF8ED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82" w:type="dxa"/>
          <w:trHeight w:val="413"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7BF" w:rsidRDefault="00E24454" w:rsidP="00551B2E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Hobbies and skills:</w:t>
            </w:r>
          </w:p>
        </w:tc>
      </w:tr>
      <w:tr w:rsidR="005C37BF" w:rsidRPr="008204B7" w:rsidTr="2E7DF8ED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82" w:type="dxa"/>
          <w:trHeight w:val="360"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C37BF" w:rsidRDefault="00F41761" w:rsidP="000879CB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Disabilities and</w:t>
            </w:r>
            <w:r w:rsidR="000879CB">
              <w:rPr>
                <w:sz w:val="24"/>
              </w:rPr>
              <w:t xml:space="preserve"> needed</w:t>
            </w:r>
            <w:r>
              <w:rPr>
                <w:sz w:val="24"/>
              </w:rPr>
              <w:t xml:space="preserve"> accommodations:</w:t>
            </w:r>
          </w:p>
        </w:tc>
      </w:tr>
    </w:tbl>
    <w:p w:rsidR="008D0133" w:rsidRPr="007233B8" w:rsidRDefault="00EF20FD" w:rsidP="00A871DA">
      <w:pPr>
        <w:pStyle w:val="Heading2"/>
        <w:shd w:val="clear" w:color="auto" w:fill="auto"/>
        <w:spacing w:before="0" w:after="0"/>
        <w:rPr>
          <w:color w:val="auto"/>
          <w:sz w:val="24"/>
          <w:szCs w:val="24"/>
        </w:rPr>
      </w:pPr>
      <w:r w:rsidRPr="007233B8">
        <w:rPr>
          <w:color w:val="auto"/>
          <w:sz w:val="24"/>
          <w:szCs w:val="24"/>
        </w:rPr>
        <w:t>Please provide the names of two references not related to you: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502"/>
        <w:gridCol w:w="5298"/>
      </w:tblGrid>
      <w:tr w:rsidR="00373800" w:rsidRPr="008204B7" w:rsidTr="00F41761">
        <w:trPr>
          <w:trHeight w:val="432"/>
        </w:trPr>
        <w:tc>
          <w:tcPr>
            <w:tcW w:w="5502" w:type="dxa"/>
            <w:vAlign w:val="center"/>
          </w:tcPr>
          <w:p w:rsidR="00373800" w:rsidRPr="008204B7" w:rsidRDefault="00373800" w:rsidP="00551B2E">
            <w:pPr>
              <w:spacing w:before="0" w:after="0"/>
              <w:rPr>
                <w:sz w:val="24"/>
              </w:rPr>
            </w:pPr>
            <w:r w:rsidRPr="008204B7">
              <w:rPr>
                <w:sz w:val="24"/>
              </w:rPr>
              <w:t>Name</w:t>
            </w:r>
            <w:r>
              <w:rPr>
                <w:sz w:val="24"/>
              </w:rPr>
              <w:t>:</w:t>
            </w:r>
          </w:p>
        </w:tc>
        <w:tc>
          <w:tcPr>
            <w:tcW w:w="5298" w:type="dxa"/>
            <w:vAlign w:val="center"/>
          </w:tcPr>
          <w:p w:rsidR="00373800" w:rsidRPr="008204B7" w:rsidRDefault="00373800" w:rsidP="00551B2E">
            <w:pPr>
              <w:spacing w:before="0" w:after="0"/>
              <w:rPr>
                <w:sz w:val="24"/>
              </w:rPr>
            </w:pPr>
            <w:r w:rsidRPr="008204B7">
              <w:rPr>
                <w:sz w:val="24"/>
              </w:rPr>
              <w:t>Name</w:t>
            </w:r>
            <w:r>
              <w:rPr>
                <w:sz w:val="24"/>
              </w:rPr>
              <w:t>:</w:t>
            </w:r>
          </w:p>
        </w:tc>
      </w:tr>
      <w:tr w:rsidR="00373800" w:rsidRPr="008204B7" w:rsidTr="00F41761">
        <w:trPr>
          <w:trHeight w:val="432"/>
        </w:trPr>
        <w:tc>
          <w:tcPr>
            <w:tcW w:w="5502" w:type="dxa"/>
            <w:tcBorders>
              <w:bottom w:val="single" w:sz="4" w:space="0" w:color="auto"/>
            </w:tcBorders>
            <w:vAlign w:val="center"/>
          </w:tcPr>
          <w:p w:rsidR="00373800" w:rsidRPr="008204B7" w:rsidRDefault="00373800" w:rsidP="00551B2E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A</w:t>
            </w:r>
            <w:r w:rsidRPr="008204B7">
              <w:rPr>
                <w:sz w:val="24"/>
              </w:rPr>
              <w:t>ddress</w:t>
            </w:r>
            <w:r>
              <w:rPr>
                <w:sz w:val="24"/>
              </w:rPr>
              <w:t>:</w:t>
            </w:r>
          </w:p>
        </w:tc>
        <w:tc>
          <w:tcPr>
            <w:tcW w:w="5298" w:type="dxa"/>
            <w:tcBorders>
              <w:bottom w:val="single" w:sz="4" w:space="0" w:color="auto"/>
            </w:tcBorders>
            <w:vAlign w:val="center"/>
          </w:tcPr>
          <w:p w:rsidR="00373800" w:rsidRPr="008204B7" w:rsidRDefault="00373800" w:rsidP="00551B2E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A</w:t>
            </w:r>
            <w:r w:rsidRPr="008204B7">
              <w:rPr>
                <w:sz w:val="24"/>
              </w:rPr>
              <w:t>ddress</w:t>
            </w:r>
            <w:r>
              <w:rPr>
                <w:sz w:val="24"/>
              </w:rPr>
              <w:t>:</w:t>
            </w:r>
          </w:p>
        </w:tc>
      </w:tr>
      <w:tr w:rsidR="00373800" w:rsidRPr="008204B7" w:rsidTr="00F41761">
        <w:trPr>
          <w:trHeight w:val="422"/>
        </w:trPr>
        <w:tc>
          <w:tcPr>
            <w:tcW w:w="5502" w:type="dxa"/>
            <w:tcBorders>
              <w:bottom w:val="single" w:sz="4" w:space="0" w:color="auto"/>
            </w:tcBorders>
            <w:vAlign w:val="center"/>
          </w:tcPr>
          <w:p w:rsidR="00373800" w:rsidRPr="008204B7" w:rsidRDefault="006A1AD0" w:rsidP="00551B2E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P</w:t>
            </w:r>
            <w:r w:rsidR="00373800">
              <w:rPr>
                <w:sz w:val="24"/>
              </w:rPr>
              <w:t>hone:</w:t>
            </w:r>
          </w:p>
        </w:tc>
        <w:tc>
          <w:tcPr>
            <w:tcW w:w="5298" w:type="dxa"/>
            <w:tcBorders>
              <w:bottom w:val="single" w:sz="4" w:space="0" w:color="auto"/>
            </w:tcBorders>
            <w:vAlign w:val="center"/>
          </w:tcPr>
          <w:p w:rsidR="00373800" w:rsidRPr="008204B7" w:rsidRDefault="006A1AD0" w:rsidP="00551B2E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P</w:t>
            </w:r>
            <w:r w:rsidR="00373800">
              <w:rPr>
                <w:sz w:val="24"/>
              </w:rPr>
              <w:t>hone:</w:t>
            </w:r>
          </w:p>
        </w:tc>
      </w:tr>
      <w:tr w:rsidR="00F41761" w:rsidRPr="008204B7" w:rsidTr="00716B09"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61" w:rsidRPr="00F41761" w:rsidRDefault="00F41761" w:rsidP="00F4176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Emergency Contact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761" w:rsidRPr="00F41761" w:rsidRDefault="00F41761" w:rsidP="00F4176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Non-Emergency Contact:</w:t>
            </w:r>
          </w:p>
        </w:tc>
      </w:tr>
      <w:tr w:rsidR="00D4711F" w:rsidRPr="008204B7" w:rsidTr="00F41761">
        <w:trPr>
          <w:trHeight w:val="576"/>
        </w:trPr>
        <w:tc>
          <w:tcPr>
            <w:tcW w:w="5502" w:type="dxa"/>
            <w:tcBorders>
              <w:top w:val="single" w:sz="4" w:space="0" w:color="auto"/>
            </w:tcBorders>
            <w:vAlign w:val="center"/>
          </w:tcPr>
          <w:p w:rsidR="00D4711F" w:rsidRPr="008204B7" w:rsidRDefault="00D4711F" w:rsidP="00551B2E">
            <w:pPr>
              <w:spacing w:before="0" w:after="0"/>
              <w:rPr>
                <w:sz w:val="24"/>
              </w:rPr>
            </w:pPr>
            <w:r w:rsidRPr="008204B7">
              <w:rPr>
                <w:sz w:val="24"/>
              </w:rPr>
              <w:t>Name</w:t>
            </w:r>
            <w:r>
              <w:rPr>
                <w:sz w:val="24"/>
              </w:rPr>
              <w:t>:</w:t>
            </w:r>
          </w:p>
        </w:tc>
        <w:tc>
          <w:tcPr>
            <w:tcW w:w="5298" w:type="dxa"/>
            <w:tcBorders>
              <w:top w:val="single" w:sz="4" w:space="0" w:color="auto"/>
            </w:tcBorders>
            <w:vAlign w:val="center"/>
          </w:tcPr>
          <w:p w:rsidR="00D4711F" w:rsidRPr="008204B7" w:rsidRDefault="00D4711F" w:rsidP="00551B2E">
            <w:pPr>
              <w:spacing w:before="0" w:after="0"/>
              <w:rPr>
                <w:sz w:val="24"/>
              </w:rPr>
            </w:pPr>
            <w:r w:rsidRPr="008204B7">
              <w:rPr>
                <w:sz w:val="24"/>
              </w:rPr>
              <w:t>Name</w:t>
            </w:r>
            <w:r>
              <w:rPr>
                <w:sz w:val="24"/>
              </w:rPr>
              <w:t>:</w:t>
            </w:r>
          </w:p>
        </w:tc>
      </w:tr>
      <w:tr w:rsidR="00D4711F" w:rsidRPr="008204B7" w:rsidTr="00F41761">
        <w:trPr>
          <w:trHeight w:val="576"/>
        </w:trPr>
        <w:tc>
          <w:tcPr>
            <w:tcW w:w="5502" w:type="dxa"/>
            <w:tcBorders>
              <w:bottom w:val="single" w:sz="4" w:space="0" w:color="auto"/>
            </w:tcBorders>
            <w:vAlign w:val="center"/>
          </w:tcPr>
          <w:p w:rsidR="00D4711F" w:rsidRPr="008204B7" w:rsidRDefault="00D4711F" w:rsidP="00551B2E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A</w:t>
            </w:r>
            <w:r w:rsidRPr="008204B7">
              <w:rPr>
                <w:sz w:val="24"/>
              </w:rPr>
              <w:t>ddress</w:t>
            </w:r>
            <w:r>
              <w:rPr>
                <w:sz w:val="24"/>
              </w:rPr>
              <w:t>:</w:t>
            </w:r>
          </w:p>
        </w:tc>
        <w:tc>
          <w:tcPr>
            <w:tcW w:w="5298" w:type="dxa"/>
            <w:tcBorders>
              <w:bottom w:val="single" w:sz="4" w:space="0" w:color="auto"/>
            </w:tcBorders>
            <w:vAlign w:val="center"/>
          </w:tcPr>
          <w:p w:rsidR="00D4711F" w:rsidRPr="008204B7" w:rsidRDefault="00D4711F" w:rsidP="00551B2E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A</w:t>
            </w:r>
            <w:r w:rsidRPr="008204B7">
              <w:rPr>
                <w:sz w:val="24"/>
              </w:rPr>
              <w:t>ddress</w:t>
            </w:r>
            <w:r>
              <w:rPr>
                <w:sz w:val="24"/>
              </w:rPr>
              <w:t>:</w:t>
            </w:r>
          </w:p>
        </w:tc>
      </w:tr>
      <w:tr w:rsidR="00D4711F" w:rsidRPr="008204B7" w:rsidTr="00F41761">
        <w:trPr>
          <w:trHeight w:val="576"/>
        </w:trPr>
        <w:tc>
          <w:tcPr>
            <w:tcW w:w="5502" w:type="dxa"/>
            <w:tcBorders>
              <w:bottom w:val="single" w:sz="8" w:space="0" w:color="auto"/>
            </w:tcBorders>
            <w:vAlign w:val="center"/>
          </w:tcPr>
          <w:p w:rsidR="00D4711F" w:rsidRPr="008204B7" w:rsidRDefault="008D6611" w:rsidP="00551B2E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Phone</w:t>
            </w:r>
            <w:r w:rsidR="00D4711F">
              <w:rPr>
                <w:sz w:val="24"/>
              </w:rPr>
              <w:t>:</w:t>
            </w:r>
          </w:p>
        </w:tc>
        <w:tc>
          <w:tcPr>
            <w:tcW w:w="5298" w:type="dxa"/>
            <w:tcBorders>
              <w:bottom w:val="single" w:sz="8" w:space="0" w:color="auto"/>
            </w:tcBorders>
            <w:vAlign w:val="center"/>
          </w:tcPr>
          <w:p w:rsidR="00D4711F" w:rsidRPr="008204B7" w:rsidRDefault="008D6611" w:rsidP="00551B2E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Phone</w:t>
            </w:r>
            <w:r w:rsidR="00D4711F">
              <w:rPr>
                <w:sz w:val="24"/>
              </w:rPr>
              <w:t>:</w:t>
            </w:r>
          </w:p>
        </w:tc>
      </w:tr>
    </w:tbl>
    <w:p w:rsidR="0084545B" w:rsidRPr="007233B8" w:rsidRDefault="0084545B" w:rsidP="0063269A">
      <w:pPr>
        <w:pStyle w:val="Heading2"/>
        <w:shd w:val="clear" w:color="auto" w:fill="auto"/>
        <w:spacing w:before="0" w:after="0"/>
        <w:rPr>
          <w:color w:val="auto"/>
        </w:rPr>
      </w:pPr>
      <w:r w:rsidRPr="007233B8">
        <w:rPr>
          <w:color w:val="auto"/>
        </w:rPr>
        <w:t>Agreement and Signature</w:t>
      </w:r>
    </w:p>
    <w:p w:rsidR="0084545B" w:rsidRDefault="0084545B" w:rsidP="00551B2E">
      <w:pPr>
        <w:pStyle w:val="Heading3"/>
        <w:spacing w:before="0" w:after="0"/>
      </w:pPr>
      <w:r>
        <w:t xml:space="preserve">By submitting this application, I affirm that the facts set forth in it are true and complete. I understand that if I am accepted as a volunteer, any false statements, omissions, or other misrepresentations made by me on this application may result in my immediate </w:t>
      </w:r>
      <w:r w:rsidR="00B67614">
        <w:t>termination</w:t>
      </w:r>
      <w:r>
        <w:t>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E71019" w:rsidTr="00B5383B">
        <w:trPr>
          <w:trHeight w:val="504"/>
        </w:trPr>
        <w:tc>
          <w:tcPr>
            <w:tcW w:w="4788" w:type="dxa"/>
            <w:vAlign w:val="center"/>
          </w:tcPr>
          <w:p w:rsidR="00E71019" w:rsidRPr="00D00D96" w:rsidRDefault="00E71019" w:rsidP="00551B2E">
            <w:pPr>
              <w:spacing w:before="0" w:after="0"/>
              <w:rPr>
                <w:sz w:val="24"/>
              </w:rPr>
            </w:pPr>
            <w:r w:rsidRPr="00D00D96">
              <w:rPr>
                <w:sz w:val="24"/>
              </w:rPr>
              <w:t>Name (printed)</w:t>
            </w:r>
            <w:r w:rsidR="0067326A" w:rsidRPr="00D00D96">
              <w:rPr>
                <w:sz w:val="24"/>
              </w:rPr>
              <w:t>:</w:t>
            </w:r>
          </w:p>
        </w:tc>
        <w:tc>
          <w:tcPr>
            <w:tcW w:w="4788" w:type="dxa"/>
            <w:vAlign w:val="center"/>
          </w:tcPr>
          <w:p w:rsidR="00E71019" w:rsidRPr="00D00D96" w:rsidRDefault="00E71019" w:rsidP="00551B2E">
            <w:pPr>
              <w:spacing w:before="0" w:after="0"/>
              <w:rPr>
                <w:sz w:val="24"/>
              </w:rPr>
            </w:pPr>
            <w:r w:rsidRPr="00D00D96">
              <w:rPr>
                <w:sz w:val="24"/>
              </w:rPr>
              <w:t>Date</w:t>
            </w:r>
            <w:r w:rsidR="0067326A" w:rsidRPr="00D00D96">
              <w:rPr>
                <w:sz w:val="24"/>
              </w:rPr>
              <w:t>:</w:t>
            </w:r>
          </w:p>
        </w:tc>
      </w:tr>
      <w:tr w:rsidR="00E71019" w:rsidTr="00B5383B">
        <w:trPr>
          <w:trHeight w:val="504"/>
        </w:trPr>
        <w:tc>
          <w:tcPr>
            <w:tcW w:w="9576" w:type="dxa"/>
            <w:gridSpan w:val="2"/>
            <w:vAlign w:val="center"/>
          </w:tcPr>
          <w:p w:rsidR="00E71019" w:rsidRPr="00D00D96" w:rsidRDefault="00E71019" w:rsidP="00551B2E">
            <w:pPr>
              <w:spacing w:before="0" w:after="0"/>
              <w:rPr>
                <w:sz w:val="24"/>
              </w:rPr>
            </w:pPr>
            <w:r w:rsidRPr="00790731">
              <w:rPr>
                <w:sz w:val="24"/>
                <w:highlight w:val="yellow"/>
              </w:rPr>
              <w:t>Signature</w:t>
            </w:r>
            <w:r w:rsidR="0067326A" w:rsidRPr="00790731">
              <w:rPr>
                <w:sz w:val="24"/>
                <w:highlight w:val="yellow"/>
              </w:rPr>
              <w:t>:</w:t>
            </w:r>
          </w:p>
        </w:tc>
      </w:tr>
    </w:tbl>
    <w:p w:rsidR="00E63193" w:rsidRDefault="00E63193">
      <w:pPr>
        <w:spacing w:before="0" w:after="0"/>
        <w:rPr>
          <w:sz w:val="12"/>
          <w:szCs w:val="12"/>
        </w:rPr>
      </w:pPr>
    </w:p>
    <w:p w:rsidR="00097D6A" w:rsidRPr="00097D6A" w:rsidRDefault="00BA282C" w:rsidP="004F70A4">
      <w:pPr>
        <w:spacing w:before="0" w:after="0"/>
        <w:rPr>
          <w:sz w:val="12"/>
          <w:szCs w:val="12"/>
        </w:rPr>
      </w:pPr>
      <w:r>
        <w:rPr>
          <w:noProof/>
          <w:sz w:val="12"/>
          <w:szCs w:val="12"/>
        </w:rPr>
        <w:object w:dxaOrig="1440" w:dyaOrig="1440" w14:anchorId="75961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-11.45pt;margin-top:26.3pt;width:431.45pt;height:538.75pt;z-index:251665920;mso-position-horizontal-relative:text;mso-position-vertical-relative:text">
            <v:imagedata r:id="rId10" o:title=""/>
            <w10:wrap type="square"/>
          </v:shape>
          <o:OLEObject Type="Embed" ProgID="Acrobat.Document.2015" ShapeID="_x0000_s1049" DrawAspect="Content" ObjectID="_1675169041" r:id="rId11"/>
        </w:object>
      </w:r>
    </w:p>
    <w:sectPr w:rsidR="00097D6A" w:rsidRPr="00097D6A" w:rsidSect="00790731">
      <w:footerReference w:type="default" r:id="rId12"/>
      <w:pgSz w:w="12240" w:h="15840"/>
      <w:pgMar w:top="432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82C" w:rsidRDefault="00BA282C" w:rsidP="004F70A4">
      <w:pPr>
        <w:spacing w:before="0" w:after="0"/>
      </w:pPr>
      <w:r>
        <w:separator/>
      </w:r>
    </w:p>
  </w:endnote>
  <w:endnote w:type="continuationSeparator" w:id="0">
    <w:p w:rsidR="00BA282C" w:rsidRDefault="00BA282C" w:rsidP="004F70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A4" w:rsidRDefault="00CF0DA9">
    <w:pPr>
      <w:pStyle w:val="Footer"/>
      <w:rPr>
        <w:sz w:val="18"/>
        <w:szCs w:val="18"/>
      </w:rPr>
    </w:pPr>
    <w:r>
      <w:ptab w:relativeTo="margin" w:alignment="center" w:leader="none"/>
    </w:r>
    <w:r w:rsidR="00017287">
      <w:rPr>
        <w:sz w:val="18"/>
        <w:szCs w:val="18"/>
      </w:rPr>
      <w:tab/>
      <w:t>1/13/2021 JB</w:t>
    </w:r>
  </w:p>
  <w:p w:rsidR="00017287" w:rsidRDefault="00017287">
    <w:pPr>
      <w:pStyle w:val="Footer"/>
      <w:rPr>
        <w:sz w:val="18"/>
        <w:szCs w:val="18"/>
      </w:rPr>
    </w:pPr>
  </w:p>
  <w:p w:rsidR="00CF0DA9" w:rsidRDefault="00CF0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82C" w:rsidRDefault="00BA282C" w:rsidP="004F70A4">
      <w:pPr>
        <w:spacing w:before="0" w:after="0"/>
      </w:pPr>
      <w:r>
        <w:separator/>
      </w:r>
    </w:p>
  </w:footnote>
  <w:footnote w:type="continuationSeparator" w:id="0">
    <w:p w:rsidR="00BA282C" w:rsidRDefault="00BA282C" w:rsidP="004F70A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D7C46"/>
    <w:multiLevelType w:val="hybridMultilevel"/>
    <w:tmpl w:val="F3BAE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C4C86"/>
    <w:multiLevelType w:val="hybridMultilevel"/>
    <w:tmpl w:val="D9122AE4"/>
    <w:lvl w:ilvl="0" w:tplc="B5D67B80">
      <w:start w:val="1"/>
      <w:numFmt w:val="bullet"/>
      <w:lvlText w:val=""/>
      <w:lvlJc w:val="left"/>
      <w:pPr>
        <w:ind w:left="847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438A8446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2" w:tplc="1B90C368">
      <w:start w:val="1"/>
      <w:numFmt w:val="bullet"/>
      <w:lvlText w:val="•"/>
      <w:lvlJc w:val="left"/>
      <w:pPr>
        <w:ind w:left="2774" w:hanging="360"/>
      </w:pPr>
      <w:rPr>
        <w:rFonts w:hint="default"/>
      </w:rPr>
    </w:lvl>
    <w:lvl w:ilvl="3" w:tplc="FDD6C7BC">
      <w:start w:val="1"/>
      <w:numFmt w:val="bullet"/>
      <w:lvlText w:val="•"/>
      <w:lvlJc w:val="left"/>
      <w:pPr>
        <w:ind w:left="3737" w:hanging="360"/>
      </w:pPr>
      <w:rPr>
        <w:rFonts w:hint="default"/>
      </w:rPr>
    </w:lvl>
    <w:lvl w:ilvl="4" w:tplc="F4D07954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1CBCA790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6" w:tplc="AFF8657A">
      <w:start w:val="1"/>
      <w:numFmt w:val="bullet"/>
      <w:lvlText w:val="•"/>
      <w:lvlJc w:val="left"/>
      <w:pPr>
        <w:ind w:left="6627" w:hanging="360"/>
      </w:pPr>
      <w:rPr>
        <w:rFonts w:hint="default"/>
      </w:rPr>
    </w:lvl>
    <w:lvl w:ilvl="7" w:tplc="527EFBE8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9F144ABE">
      <w:start w:val="1"/>
      <w:numFmt w:val="bullet"/>
      <w:lvlText w:val="•"/>
      <w:lvlJc w:val="left"/>
      <w:pPr>
        <w:ind w:left="855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21"/>
    <w:rsid w:val="00017287"/>
    <w:rsid w:val="000414BF"/>
    <w:rsid w:val="000417ED"/>
    <w:rsid w:val="000879CB"/>
    <w:rsid w:val="00097D6A"/>
    <w:rsid w:val="000B5A90"/>
    <w:rsid w:val="000F1C07"/>
    <w:rsid w:val="000F50EF"/>
    <w:rsid w:val="00112AD5"/>
    <w:rsid w:val="00114956"/>
    <w:rsid w:val="00191B38"/>
    <w:rsid w:val="001A6290"/>
    <w:rsid w:val="001A6EE9"/>
    <w:rsid w:val="001C200E"/>
    <w:rsid w:val="002179CC"/>
    <w:rsid w:val="0027103A"/>
    <w:rsid w:val="002B15B0"/>
    <w:rsid w:val="002C21C5"/>
    <w:rsid w:val="002F0C33"/>
    <w:rsid w:val="002F116A"/>
    <w:rsid w:val="002F52BA"/>
    <w:rsid w:val="003063AB"/>
    <w:rsid w:val="00317AD9"/>
    <w:rsid w:val="00373800"/>
    <w:rsid w:val="003A78C8"/>
    <w:rsid w:val="003B1AF8"/>
    <w:rsid w:val="003D6231"/>
    <w:rsid w:val="003E0E22"/>
    <w:rsid w:val="003E41E6"/>
    <w:rsid w:val="003F0021"/>
    <w:rsid w:val="003F622E"/>
    <w:rsid w:val="004064D6"/>
    <w:rsid w:val="0041478E"/>
    <w:rsid w:val="00422A9B"/>
    <w:rsid w:val="00423D1B"/>
    <w:rsid w:val="00430E52"/>
    <w:rsid w:val="00447BA5"/>
    <w:rsid w:val="004551B7"/>
    <w:rsid w:val="00464ED5"/>
    <w:rsid w:val="00472A1E"/>
    <w:rsid w:val="004A0A03"/>
    <w:rsid w:val="004A1632"/>
    <w:rsid w:val="004F70A4"/>
    <w:rsid w:val="005045A8"/>
    <w:rsid w:val="0051133D"/>
    <w:rsid w:val="00514CA0"/>
    <w:rsid w:val="00524375"/>
    <w:rsid w:val="00544EE8"/>
    <w:rsid w:val="00551B2E"/>
    <w:rsid w:val="0056420C"/>
    <w:rsid w:val="00576F9F"/>
    <w:rsid w:val="005863B9"/>
    <w:rsid w:val="005C37BF"/>
    <w:rsid w:val="005F2BE5"/>
    <w:rsid w:val="00600AF8"/>
    <w:rsid w:val="00605645"/>
    <w:rsid w:val="006058D9"/>
    <w:rsid w:val="0063269A"/>
    <w:rsid w:val="00665318"/>
    <w:rsid w:val="0067326A"/>
    <w:rsid w:val="00674CC9"/>
    <w:rsid w:val="006A1AD0"/>
    <w:rsid w:val="006C7771"/>
    <w:rsid w:val="006E6705"/>
    <w:rsid w:val="00702B30"/>
    <w:rsid w:val="007233B8"/>
    <w:rsid w:val="00726DB6"/>
    <w:rsid w:val="00733C3A"/>
    <w:rsid w:val="007343C0"/>
    <w:rsid w:val="007550BB"/>
    <w:rsid w:val="00780B17"/>
    <w:rsid w:val="00783827"/>
    <w:rsid w:val="00790731"/>
    <w:rsid w:val="007A2CC4"/>
    <w:rsid w:val="007B5875"/>
    <w:rsid w:val="007C29FD"/>
    <w:rsid w:val="007C3EDE"/>
    <w:rsid w:val="007E230E"/>
    <w:rsid w:val="00803DF8"/>
    <w:rsid w:val="00813621"/>
    <w:rsid w:val="008204B7"/>
    <w:rsid w:val="00840D5C"/>
    <w:rsid w:val="0084545B"/>
    <w:rsid w:val="00855A6B"/>
    <w:rsid w:val="00874B59"/>
    <w:rsid w:val="00896FAE"/>
    <w:rsid w:val="008D0133"/>
    <w:rsid w:val="008D10E0"/>
    <w:rsid w:val="008D6611"/>
    <w:rsid w:val="00956E26"/>
    <w:rsid w:val="00966EE4"/>
    <w:rsid w:val="0097298E"/>
    <w:rsid w:val="00993B1C"/>
    <w:rsid w:val="009A614D"/>
    <w:rsid w:val="009B5651"/>
    <w:rsid w:val="009E700E"/>
    <w:rsid w:val="00A01B1C"/>
    <w:rsid w:val="00A05149"/>
    <w:rsid w:val="00A137E7"/>
    <w:rsid w:val="00A81A7D"/>
    <w:rsid w:val="00A871DA"/>
    <w:rsid w:val="00A920F2"/>
    <w:rsid w:val="00AA290D"/>
    <w:rsid w:val="00AB7236"/>
    <w:rsid w:val="00AC5D6E"/>
    <w:rsid w:val="00AD584B"/>
    <w:rsid w:val="00B16D67"/>
    <w:rsid w:val="00B31816"/>
    <w:rsid w:val="00B31CC2"/>
    <w:rsid w:val="00B34525"/>
    <w:rsid w:val="00B5383B"/>
    <w:rsid w:val="00B607B6"/>
    <w:rsid w:val="00B61861"/>
    <w:rsid w:val="00B67614"/>
    <w:rsid w:val="00B71A49"/>
    <w:rsid w:val="00B7438B"/>
    <w:rsid w:val="00B8683B"/>
    <w:rsid w:val="00BA092C"/>
    <w:rsid w:val="00BA282C"/>
    <w:rsid w:val="00BD0E01"/>
    <w:rsid w:val="00C1010A"/>
    <w:rsid w:val="00C17C7E"/>
    <w:rsid w:val="00C22744"/>
    <w:rsid w:val="00C23853"/>
    <w:rsid w:val="00C3032C"/>
    <w:rsid w:val="00C4530A"/>
    <w:rsid w:val="00C63310"/>
    <w:rsid w:val="00C750EB"/>
    <w:rsid w:val="00C85364"/>
    <w:rsid w:val="00C8758D"/>
    <w:rsid w:val="00CF0DA9"/>
    <w:rsid w:val="00D00D96"/>
    <w:rsid w:val="00D12D5B"/>
    <w:rsid w:val="00D46C98"/>
    <w:rsid w:val="00D4711F"/>
    <w:rsid w:val="00D84FD7"/>
    <w:rsid w:val="00DA109B"/>
    <w:rsid w:val="00DD1E48"/>
    <w:rsid w:val="00DF17D3"/>
    <w:rsid w:val="00DF18A7"/>
    <w:rsid w:val="00E13EF1"/>
    <w:rsid w:val="00E24454"/>
    <w:rsid w:val="00E37EBB"/>
    <w:rsid w:val="00E63193"/>
    <w:rsid w:val="00E71019"/>
    <w:rsid w:val="00EC33E9"/>
    <w:rsid w:val="00EC721D"/>
    <w:rsid w:val="00EF20FD"/>
    <w:rsid w:val="00F2226D"/>
    <w:rsid w:val="00F36295"/>
    <w:rsid w:val="00F41761"/>
    <w:rsid w:val="00F718E2"/>
    <w:rsid w:val="00F75C36"/>
    <w:rsid w:val="00FA3DC6"/>
    <w:rsid w:val="00FA508C"/>
    <w:rsid w:val="00FB5CFB"/>
    <w:rsid w:val="00FB78D2"/>
    <w:rsid w:val="00FD6389"/>
    <w:rsid w:val="00FE2EF7"/>
    <w:rsid w:val="2E7DF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6C891F"/>
  <w15:docId w15:val="{B3554EDB-111E-4525-9616-8F88973A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uiPriority w:val="1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uiPriority w:val="1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DD1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1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0A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70A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0A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F70A4"/>
    <w:rPr>
      <w:rFonts w:asciiTheme="minorHAnsi" w:hAnsiTheme="minorHAnsi"/>
      <w:szCs w:val="24"/>
    </w:rPr>
  </w:style>
  <w:style w:type="paragraph" w:styleId="BodyText">
    <w:name w:val="Body Text"/>
    <w:basedOn w:val="Normal"/>
    <w:link w:val="BodyTextChar"/>
    <w:uiPriority w:val="1"/>
    <w:qFormat/>
    <w:rsid w:val="00E63193"/>
    <w:pPr>
      <w:widowControl w:val="0"/>
      <w:spacing w:before="0" w:after="0"/>
      <w:ind w:left="127"/>
    </w:pPr>
    <w:rPr>
      <w:rFonts w:ascii="Times New Roman" w:hAnsi="Times New Roman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63193"/>
    <w:rPr>
      <w:rFonts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63193"/>
    <w:pPr>
      <w:widowControl w:val="0"/>
      <w:spacing w:before="0" w:after="0"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cid:image001.jpg@01D6AD40.534F5AB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istopherson.CHICO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California State University, Chico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Christopherson, Shawn</dc:creator>
  <cp:lastModifiedBy>Julie Ann Buck</cp:lastModifiedBy>
  <cp:revision>2</cp:revision>
  <cp:lastPrinted>2020-11-24T23:00:00Z</cp:lastPrinted>
  <dcterms:created xsi:type="dcterms:W3CDTF">2021-02-18T23:57:00Z</dcterms:created>
  <dcterms:modified xsi:type="dcterms:W3CDTF">2021-02-18T23:57:00Z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